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6" w:rsidRDefault="005953E9" w:rsidP="00AA6606">
      <w:pPr>
        <w:spacing w:line="240" w:lineRule="auto"/>
        <w:jc w:val="center"/>
        <w:rPr>
          <w:b/>
        </w:rPr>
      </w:pPr>
      <w:r>
        <w:rPr>
          <w:b/>
        </w:rPr>
        <w:t xml:space="preserve">Laws of Motion: </w:t>
      </w:r>
      <w:r w:rsidR="0055477D">
        <w:rPr>
          <w:b/>
        </w:rPr>
        <w:t>Incline Plane with frictionless surface</w:t>
      </w:r>
    </w:p>
    <w:p w:rsidR="00B525F0" w:rsidRDefault="00B525F0" w:rsidP="00B525F0">
      <w:pPr>
        <w:spacing w:line="240" w:lineRule="auto"/>
        <w:jc w:val="center"/>
      </w:pPr>
      <w:r>
        <w:t>Name: _______________________________________________Period: ______ Date: ________</w:t>
      </w:r>
    </w:p>
    <w:p w:rsidR="00F75842" w:rsidRDefault="005953E9" w:rsidP="005953E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Answer the following. Show all your work to get full credit.</w:t>
      </w:r>
    </w:p>
    <w:p w:rsidR="0055477D" w:rsidRPr="0055477D" w:rsidRDefault="0055477D" w:rsidP="0055477D">
      <w:pPr>
        <w:pStyle w:val="FreeForm"/>
        <w:rPr>
          <w:rFonts w:ascii="Times New Roman" w:hAnsi="Times New Roman"/>
          <w:color w:val="262626"/>
          <w:szCs w:val="22"/>
        </w:rPr>
      </w:pPr>
      <w:r>
        <w:rPr>
          <w:rFonts w:ascii="Times New Roman" w:hAnsi="Times New Roman"/>
          <w:color w:val="262626"/>
          <w:szCs w:val="22"/>
        </w:rPr>
        <w:t xml:space="preserve">1. </w:t>
      </w:r>
      <w:r w:rsidRPr="0055477D">
        <w:rPr>
          <w:rFonts w:ascii="Times New Roman" w:hAnsi="Times New Roman"/>
          <w:color w:val="262626"/>
          <w:szCs w:val="22"/>
        </w:rPr>
        <w:t>Suppose you place a 10 kg box on a frictionless 30º inclined plane and release your hold, allowing the box to slide to the ground, a horizontal distance of d meters and a vertical distance of h meters.</w:t>
      </w:r>
    </w:p>
    <w:p w:rsidR="0055477D" w:rsidRDefault="0055477D" w:rsidP="0055477D">
      <w:pPr>
        <w:pStyle w:val="Body"/>
        <w:jc w:val="center"/>
        <w:rPr>
          <w:rFonts w:ascii="Times New Roman" w:hAnsi="Times New Roman"/>
          <w:szCs w:val="22"/>
        </w:rPr>
      </w:pPr>
      <w:r w:rsidRPr="0055477D">
        <w:rPr>
          <w:rFonts w:ascii="Times New Roman" w:hAnsi="Times New Roman"/>
          <w:noProof/>
          <w:szCs w:val="22"/>
        </w:rPr>
        <w:drawing>
          <wp:inline distT="0" distB="0" distL="0" distR="0">
            <wp:extent cx="1549004" cy="1276133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57" cy="1276506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  <w:r w:rsidRPr="0055477D">
        <w:rPr>
          <w:rFonts w:ascii="Times New Roman" w:hAnsi="Times New Roman"/>
          <w:szCs w:val="22"/>
        </w:rPr>
        <w:t>a. Draw a free body diagram for the box.</w:t>
      </w: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numPr>
          <w:ilvl w:val="0"/>
          <w:numId w:val="7"/>
        </w:numPr>
        <w:ind w:hanging="267"/>
        <w:rPr>
          <w:rFonts w:ascii="Times New Roman" w:hAnsi="Times New Roman"/>
          <w:szCs w:val="22"/>
        </w:rPr>
      </w:pPr>
      <w:r w:rsidRPr="0055477D">
        <w:rPr>
          <w:rFonts w:ascii="Times New Roman" w:hAnsi="Times New Roman"/>
          <w:szCs w:val="22"/>
        </w:rPr>
        <w:t>What is the magnitude of the normal force?</w:t>
      </w:r>
      <w:r>
        <w:rPr>
          <w:rFonts w:ascii="Times New Roman" w:hAnsi="Times New Roman"/>
          <w:szCs w:val="22"/>
        </w:rPr>
        <w:tab/>
        <w:t>______________</w:t>
      </w:r>
    </w:p>
    <w:p w:rsidR="0055477D" w:rsidRPr="0055477D" w:rsidRDefault="0055477D" w:rsidP="0055477D">
      <w:pPr>
        <w:pStyle w:val="Body"/>
        <w:numPr>
          <w:ilvl w:val="0"/>
          <w:numId w:val="7"/>
        </w:numPr>
        <w:ind w:hanging="267"/>
        <w:rPr>
          <w:rFonts w:ascii="Times New Roman" w:hAnsi="Times New Roman"/>
          <w:szCs w:val="22"/>
        </w:rPr>
      </w:pPr>
      <w:r w:rsidRPr="0055477D">
        <w:rPr>
          <w:rFonts w:ascii="Times New Roman" w:hAnsi="Times New Roman"/>
          <w:szCs w:val="22"/>
        </w:rPr>
        <w:t>What is the acceleration of the box?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</w:t>
      </w:r>
    </w:p>
    <w:p w:rsidR="0055477D" w:rsidRDefault="0055477D" w:rsidP="0055477D">
      <w:pPr>
        <w:pStyle w:val="Body"/>
        <w:numPr>
          <w:ilvl w:val="0"/>
          <w:numId w:val="7"/>
        </w:numPr>
        <w:ind w:hanging="267"/>
        <w:rPr>
          <w:rFonts w:ascii="Times New Roman" w:hAnsi="Times New Roman"/>
          <w:szCs w:val="22"/>
        </w:rPr>
      </w:pPr>
      <w:r w:rsidRPr="0055477D">
        <w:rPr>
          <w:rFonts w:ascii="Times New Roman" w:hAnsi="Times New Roman"/>
          <w:szCs w:val="22"/>
        </w:rPr>
        <w:t>What is the velocity of the box when it is released from rest and reaches the bottom of the slope if the distance covered is 35m?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</w:t>
      </w: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5477D">
        <w:rPr>
          <w:rFonts w:ascii="Times New Roman" w:hAnsi="Times New Roman"/>
        </w:rPr>
        <w:t xml:space="preserve">The box on the </w:t>
      </w:r>
      <w:r w:rsidRPr="0055477D">
        <w:rPr>
          <w:rFonts w:ascii="Times New Roman" w:hAnsi="Times New Roman"/>
          <w:i/>
        </w:rPr>
        <w:t xml:space="preserve">frictionless </w:t>
      </w:r>
      <w:r w:rsidRPr="0055477D">
        <w:rPr>
          <w:rFonts w:ascii="Times New Roman" w:hAnsi="Times New Roman"/>
        </w:rPr>
        <w:t>ramp is held at rest by the tension force. The mass of the box is 20 kg.</w:t>
      </w:r>
      <w:r w:rsidRPr="0055477D">
        <w:rPr>
          <w:rFonts w:ascii="Times New Roman" w:hAnsi="Times New Roman"/>
        </w:rPr>
        <w:tab/>
      </w: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5477D">
        <w:rPr>
          <w:rFonts w:ascii="Times New Roman" w:hAnsi="Times New Roman"/>
          <w:noProof/>
        </w:rPr>
        <w:drawing>
          <wp:inline distT="0" distB="0" distL="0" distR="0">
            <wp:extent cx="2284710" cy="1050966"/>
            <wp:effectExtent l="0" t="0" r="129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52" cy="1050847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7D" w:rsidRP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5477D" w:rsidRDefault="0055477D" w:rsidP="0055477D">
      <w:pPr>
        <w:pStyle w:val="FreeForm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27"/>
        <w:rPr>
          <w:rFonts w:ascii="Times New Roman" w:hAnsi="Times New Roman"/>
        </w:rPr>
      </w:pPr>
      <w:r w:rsidRPr="0055477D">
        <w:rPr>
          <w:rFonts w:ascii="Times New Roman" w:hAnsi="Times New Roman"/>
        </w:rPr>
        <w:t xml:space="preserve">Draw a </w:t>
      </w:r>
      <w:r>
        <w:rPr>
          <w:rFonts w:ascii="Times New Roman" w:hAnsi="Times New Roman"/>
        </w:rPr>
        <w:t xml:space="preserve">free body diagram representing all the </w:t>
      </w:r>
      <w:r w:rsidRPr="0055477D">
        <w:rPr>
          <w:rFonts w:ascii="Times New Roman" w:hAnsi="Times New Roman"/>
        </w:rPr>
        <w:t>force</w:t>
      </w:r>
      <w:r>
        <w:rPr>
          <w:rFonts w:ascii="Times New Roman" w:hAnsi="Times New Roman"/>
        </w:rPr>
        <w:t>s f</w:t>
      </w:r>
      <w:r w:rsidRPr="0055477D">
        <w:rPr>
          <w:rFonts w:ascii="Times New Roman" w:hAnsi="Times New Roman"/>
        </w:rPr>
        <w:t>or the mass and determine the value of the tension force.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T= </w:t>
      </w:r>
      <w:r>
        <w:rPr>
          <w:rFonts w:ascii="Times New Roman" w:hAnsi="Times New Roman"/>
          <w:szCs w:val="22"/>
        </w:rPr>
        <w:t>______________</w:t>
      </w: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</w:rPr>
      </w:pP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"/>
        <w:rPr>
          <w:rFonts w:ascii="Times New Roman" w:hAnsi="Times New Roman"/>
        </w:rPr>
      </w:pPr>
    </w:p>
    <w:p w:rsidR="0055477D" w:rsidRPr="0055477D" w:rsidRDefault="0055477D" w:rsidP="0055477D">
      <w:pPr>
        <w:pStyle w:val="FreeForm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27"/>
        <w:rPr>
          <w:rFonts w:ascii="Times New Roman" w:hAnsi="Times New Roman"/>
        </w:rPr>
      </w:pPr>
      <w:r w:rsidRPr="0055477D">
        <w:rPr>
          <w:rFonts w:ascii="Times New Roman" w:hAnsi="Times New Roman"/>
        </w:rPr>
        <w:t>What is the value of the normal force?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zCs w:val="22"/>
        </w:rPr>
        <w:t>______________</w:t>
      </w:r>
    </w:p>
    <w:p w:rsidR="0055477D" w:rsidRP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5477D" w:rsidRP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Pr="0055477D">
        <w:rPr>
          <w:rFonts w:ascii="Times New Roman" w:hAnsi="Times New Roman"/>
        </w:rPr>
        <w:t xml:space="preserve">In the system below the pulley and ramp are </w:t>
      </w:r>
      <w:r w:rsidRPr="0055477D">
        <w:rPr>
          <w:rFonts w:ascii="Times New Roman" w:hAnsi="Times New Roman"/>
          <w:i/>
        </w:rPr>
        <w:t xml:space="preserve">frictionless </w:t>
      </w:r>
      <w:r w:rsidRPr="0055477D">
        <w:rPr>
          <w:rFonts w:ascii="Times New Roman" w:hAnsi="Times New Roman"/>
        </w:rPr>
        <w:t xml:space="preserve">and the block is in static equilibrium. First draw a force diagram for the block on the ramp and then determine </w:t>
      </w:r>
      <w:proofErr w:type="gramStart"/>
      <w:r w:rsidRPr="0055477D">
        <w:rPr>
          <w:rFonts w:ascii="Times New Roman" w:hAnsi="Times New Roman"/>
        </w:rPr>
        <w:t>its</w:t>
      </w:r>
      <w:proofErr w:type="gramEnd"/>
      <w:r w:rsidRPr="0055477D">
        <w:rPr>
          <w:rFonts w:ascii="Times New Roman" w:hAnsi="Times New Roman"/>
        </w:rPr>
        <w:t xml:space="preserve"> </w:t>
      </w:r>
      <w:r w:rsidRPr="0055477D">
        <w:rPr>
          <w:rFonts w:ascii="Times New Roman" w:hAnsi="Times New Roman"/>
          <w:b/>
        </w:rPr>
        <w:t>mass</w:t>
      </w:r>
      <w:r w:rsidRPr="0055477D">
        <w:rPr>
          <w:rFonts w:ascii="Times New Roman" w:hAnsi="Times New Roman"/>
        </w:rPr>
        <w:t>.</w:t>
      </w:r>
      <w:r w:rsidR="00AD3F25">
        <w:rPr>
          <w:rFonts w:ascii="Times New Roman" w:hAnsi="Times New Roman"/>
        </w:rPr>
        <w:t xml:space="preserve"> </w:t>
      </w:r>
    </w:p>
    <w:p w:rsidR="00AD3F25" w:rsidRPr="0055477D" w:rsidRDefault="00AD3F25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m=</w:t>
      </w:r>
      <w:r>
        <w:rPr>
          <w:rFonts w:ascii="Times New Roman" w:hAnsi="Times New Roman"/>
          <w:szCs w:val="22"/>
        </w:rPr>
        <w:t>______________</w:t>
      </w:r>
    </w:p>
    <w:p w:rsidR="0055477D" w:rsidRPr="0055477D" w:rsidRDefault="0055477D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55477D">
        <w:rPr>
          <w:rFonts w:ascii="Times New Roman" w:hAnsi="Times New Roman"/>
          <w:noProof/>
        </w:rPr>
        <w:drawing>
          <wp:inline distT="0" distB="0" distL="0" distR="0">
            <wp:extent cx="2446317" cy="119045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26" cy="1196248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AD3F25" w:rsidP="005547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4. </w:t>
      </w:r>
      <w:r w:rsidR="0055477D" w:rsidRPr="0055477D">
        <w:rPr>
          <w:rFonts w:ascii="Times New Roman" w:hAnsi="Times New Roman"/>
          <w:szCs w:val="22"/>
        </w:rPr>
        <w:t xml:space="preserve"> </w:t>
      </w:r>
      <w:r w:rsidR="0055477D" w:rsidRPr="0055477D">
        <w:rPr>
          <w:rFonts w:ascii="Times New Roman" w:hAnsi="Times New Roman"/>
        </w:rPr>
        <w:t>Rose is sledding down an ice-covered hill inclined at an angle of 15 degrees with the horizontal. If Rose and the sled have a combined mass of 54 kg, what is the force pulling them down? (Ignore frictional effects here.)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F= </w:t>
      </w:r>
      <w:r>
        <w:rPr>
          <w:rFonts w:ascii="Times New Roman" w:hAnsi="Times New Roman"/>
          <w:szCs w:val="22"/>
        </w:rPr>
        <w:t>______________</w:t>
      </w: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  <w:szCs w:val="22"/>
        </w:rPr>
      </w:pPr>
    </w:p>
    <w:p w:rsidR="005953E9" w:rsidRDefault="005953E9" w:rsidP="005953E9">
      <w:pPr>
        <w:spacing w:line="240" w:lineRule="auto"/>
        <w:rPr>
          <w:b/>
        </w:rPr>
      </w:pPr>
    </w:p>
    <w:p w:rsidR="0055477D" w:rsidRDefault="0055477D" w:rsidP="005953E9">
      <w:pPr>
        <w:spacing w:line="240" w:lineRule="auto"/>
        <w:rPr>
          <w:b/>
        </w:rPr>
      </w:pPr>
    </w:p>
    <w:p w:rsidR="00AD3F25" w:rsidRDefault="00AD3F25" w:rsidP="005953E9">
      <w:pPr>
        <w:spacing w:line="240" w:lineRule="auto"/>
        <w:rPr>
          <w:b/>
        </w:rPr>
      </w:pPr>
    </w:p>
    <w:p w:rsidR="0055477D" w:rsidRPr="0055477D" w:rsidRDefault="00AD3F25" w:rsidP="0055477D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5477D" w:rsidRPr="0055477D">
        <w:rPr>
          <w:rFonts w:ascii="Times New Roman" w:hAnsi="Times New Roman"/>
        </w:rPr>
        <w:t>Two blocks are connected by a string as shown. Both blocks are released from rest on a frictionless incline plane. Assume mass M</w:t>
      </w:r>
      <w:r>
        <w:rPr>
          <w:rFonts w:ascii="Times New Roman" w:hAnsi="Times New Roman"/>
        </w:rPr>
        <w:t xml:space="preserve"> </w:t>
      </w:r>
      <w:r w:rsidR="0055477D" w:rsidRPr="0055477D">
        <w:rPr>
          <w:rFonts w:ascii="Times New Roman" w:hAnsi="Times New Roman"/>
        </w:rPr>
        <w:t>&gt; mass m</w:t>
      </w:r>
    </w:p>
    <w:p w:rsidR="0055477D" w:rsidRPr="0055477D" w:rsidRDefault="0055477D" w:rsidP="0055477D">
      <w:pPr>
        <w:pStyle w:val="Body"/>
        <w:rPr>
          <w:rFonts w:ascii="Times New Roman" w:hAnsi="Times New Roman"/>
        </w:rPr>
      </w:pPr>
    </w:p>
    <w:p w:rsidR="0055477D" w:rsidRPr="0055477D" w:rsidRDefault="0055477D" w:rsidP="0055477D">
      <w:pPr>
        <w:pStyle w:val="Body"/>
        <w:rPr>
          <w:rFonts w:ascii="Times New Roman" w:hAnsi="Times New Roman"/>
        </w:rPr>
      </w:pPr>
      <w:r w:rsidRPr="0055477D">
        <w:rPr>
          <w:rFonts w:ascii="Times New Roman" w:hAnsi="Times New Roman"/>
          <w:noProof/>
        </w:rPr>
        <w:drawing>
          <wp:inline distT="0" distB="0" distL="0" distR="0">
            <wp:extent cx="2336800" cy="1360170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6017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7D" w:rsidRDefault="0055477D" w:rsidP="0055477D">
      <w:pPr>
        <w:pStyle w:val="Body"/>
        <w:numPr>
          <w:ilvl w:val="0"/>
          <w:numId w:val="8"/>
        </w:numPr>
        <w:ind w:hanging="267"/>
        <w:rPr>
          <w:rFonts w:ascii="Times New Roman" w:hAnsi="Times New Roman"/>
        </w:rPr>
      </w:pPr>
      <w:r w:rsidRPr="0055477D">
        <w:rPr>
          <w:rFonts w:ascii="Times New Roman" w:hAnsi="Times New Roman"/>
        </w:rPr>
        <w:t>Draw a free body diagram for block m and block M.</w:t>
      </w:r>
    </w:p>
    <w:p w:rsidR="00AD3F25" w:rsidRDefault="00AD3F25" w:rsidP="00AD3F25">
      <w:pPr>
        <w:pStyle w:val="Body"/>
        <w:ind w:left="267"/>
        <w:rPr>
          <w:rFonts w:ascii="Times New Roman" w:hAnsi="Times New Roman"/>
        </w:rPr>
      </w:pPr>
    </w:p>
    <w:p w:rsidR="00AD3F25" w:rsidRDefault="00AD3F25" w:rsidP="00AD3F25">
      <w:pPr>
        <w:pStyle w:val="Body"/>
        <w:rPr>
          <w:rFonts w:ascii="Times New Roman" w:hAnsi="Times New Roman"/>
        </w:rPr>
      </w:pPr>
    </w:p>
    <w:p w:rsidR="00AD3F25" w:rsidRPr="0055477D" w:rsidRDefault="00AD3F25" w:rsidP="00AD3F25">
      <w:pPr>
        <w:pStyle w:val="Body"/>
        <w:rPr>
          <w:rFonts w:ascii="Times New Roman" w:hAnsi="Times New Roman"/>
        </w:rPr>
      </w:pPr>
    </w:p>
    <w:p w:rsidR="0055477D" w:rsidRDefault="0055477D" w:rsidP="0055477D">
      <w:pPr>
        <w:pStyle w:val="Body"/>
        <w:numPr>
          <w:ilvl w:val="0"/>
          <w:numId w:val="8"/>
        </w:numPr>
        <w:ind w:hanging="267"/>
        <w:rPr>
          <w:rFonts w:ascii="Times New Roman" w:hAnsi="Times New Roman"/>
        </w:rPr>
      </w:pPr>
      <w:r w:rsidRPr="0055477D">
        <w:rPr>
          <w:rFonts w:ascii="Times New Roman" w:hAnsi="Times New Roman"/>
        </w:rPr>
        <w:t>Find an algebraic expression to find the acceleration of the system.</w:t>
      </w:r>
    </w:p>
    <w:p w:rsidR="00AD3F25" w:rsidRDefault="00AD3F25" w:rsidP="00AD3F25">
      <w:pPr>
        <w:pStyle w:val="Body"/>
        <w:rPr>
          <w:rFonts w:ascii="Times New Roman" w:hAnsi="Times New Roman"/>
        </w:rPr>
      </w:pPr>
    </w:p>
    <w:p w:rsidR="00AD3F25" w:rsidRDefault="00AD3F25" w:rsidP="00AD3F25">
      <w:pPr>
        <w:pStyle w:val="Body"/>
        <w:rPr>
          <w:rFonts w:ascii="Times New Roman" w:hAnsi="Times New Roman"/>
        </w:rPr>
      </w:pPr>
    </w:p>
    <w:p w:rsidR="00AD3F25" w:rsidRPr="0055477D" w:rsidRDefault="00AD3F25" w:rsidP="00AD3F25">
      <w:pPr>
        <w:pStyle w:val="Body"/>
        <w:rPr>
          <w:rFonts w:ascii="Times New Roman" w:hAnsi="Times New Roman"/>
        </w:rPr>
      </w:pPr>
    </w:p>
    <w:p w:rsidR="0055477D" w:rsidRDefault="0055477D" w:rsidP="0055477D">
      <w:pPr>
        <w:pStyle w:val="Body"/>
        <w:numPr>
          <w:ilvl w:val="0"/>
          <w:numId w:val="8"/>
        </w:numPr>
        <w:ind w:hanging="267"/>
        <w:rPr>
          <w:rFonts w:ascii="Times New Roman" w:hAnsi="Times New Roman"/>
        </w:rPr>
      </w:pPr>
      <w:r w:rsidRPr="0055477D">
        <w:rPr>
          <w:rFonts w:ascii="Times New Roman" w:hAnsi="Times New Roman"/>
        </w:rPr>
        <w:t>If the angle is 25 degrees, M=50kg and m=20kg, find the acceleration of the system.</w:t>
      </w:r>
    </w:p>
    <w:p w:rsidR="00AD3F25" w:rsidRDefault="00AD3F25" w:rsidP="00AD3F2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a=</w:t>
      </w:r>
      <w:r>
        <w:rPr>
          <w:rFonts w:ascii="Times New Roman" w:hAnsi="Times New Roman"/>
          <w:szCs w:val="22"/>
        </w:rPr>
        <w:t>______________</w:t>
      </w:r>
      <w:r>
        <w:rPr>
          <w:rFonts w:ascii="Times New Roman" w:hAnsi="Times New Roman"/>
        </w:rPr>
        <w:t xml:space="preserve"> </w:t>
      </w:r>
    </w:p>
    <w:p w:rsidR="00AD3F25" w:rsidRDefault="00AD3F25" w:rsidP="00AD3F25">
      <w:pPr>
        <w:pStyle w:val="Body"/>
        <w:rPr>
          <w:rFonts w:ascii="Times New Roman" w:hAnsi="Times New Roman"/>
        </w:rPr>
      </w:pPr>
    </w:p>
    <w:p w:rsidR="00AD3F25" w:rsidRPr="0055477D" w:rsidRDefault="00AD3F25" w:rsidP="00AD3F25">
      <w:pPr>
        <w:pStyle w:val="Body"/>
        <w:rPr>
          <w:rFonts w:ascii="Times New Roman" w:hAnsi="Times New Roman"/>
        </w:rPr>
      </w:pPr>
    </w:p>
    <w:p w:rsidR="0055477D" w:rsidRPr="008960FC" w:rsidRDefault="0055477D" w:rsidP="0055477D">
      <w:pPr>
        <w:pStyle w:val="Body"/>
        <w:numPr>
          <w:ilvl w:val="0"/>
          <w:numId w:val="8"/>
        </w:numPr>
        <w:ind w:hanging="267"/>
        <w:rPr>
          <w:rFonts w:ascii="Times New Roman" w:hAnsi="Times New Roman"/>
        </w:rPr>
      </w:pPr>
      <w:r w:rsidRPr="0055477D">
        <w:rPr>
          <w:rFonts w:ascii="Times New Roman" w:hAnsi="Times New Roman"/>
        </w:rPr>
        <w:t xml:space="preserve">What is the normal force on block </w:t>
      </w:r>
      <w:proofErr w:type="gramStart"/>
      <w:r w:rsidRPr="0055477D">
        <w:rPr>
          <w:rFonts w:ascii="Times New Roman" w:hAnsi="Times New Roman"/>
        </w:rPr>
        <w:t>m.</w:t>
      </w:r>
      <w:proofErr w:type="gramEnd"/>
      <w:r w:rsidR="00AD3F25">
        <w:rPr>
          <w:rFonts w:ascii="Times New Roman" w:hAnsi="Times New Roman"/>
        </w:rPr>
        <w:tab/>
      </w:r>
      <w:r w:rsidR="00AD3F25">
        <w:rPr>
          <w:rFonts w:ascii="Times New Roman" w:hAnsi="Times New Roman"/>
        </w:rPr>
        <w:tab/>
      </w:r>
      <w:r w:rsidR="00AD3F25">
        <w:rPr>
          <w:rFonts w:ascii="Times New Roman" w:hAnsi="Times New Roman"/>
        </w:rPr>
        <w:tab/>
      </w:r>
      <w:r w:rsidR="00AD3F25">
        <w:rPr>
          <w:rFonts w:ascii="Times New Roman" w:hAnsi="Times New Roman"/>
        </w:rPr>
        <w:tab/>
        <w:t>F</w:t>
      </w:r>
      <w:r w:rsidR="00AD3F25">
        <w:rPr>
          <w:rFonts w:ascii="Times New Roman" w:hAnsi="Times New Roman"/>
          <w:vertAlign w:val="subscript"/>
        </w:rPr>
        <w:t>n</w:t>
      </w:r>
      <w:r w:rsidR="00AD3F25">
        <w:rPr>
          <w:rFonts w:ascii="Times New Roman" w:hAnsi="Times New Roman"/>
        </w:rPr>
        <w:t xml:space="preserve">= </w:t>
      </w:r>
      <w:r w:rsidR="00AD3F25">
        <w:rPr>
          <w:rFonts w:ascii="Times New Roman" w:hAnsi="Times New Roman"/>
          <w:szCs w:val="22"/>
        </w:rPr>
        <w:t>______________</w:t>
      </w:r>
    </w:p>
    <w:p w:rsidR="008960FC" w:rsidRDefault="008960FC" w:rsidP="008960FC">
      <w:pPr>
        <w:pStyle w:val="Body"/>
        <w:rPr>
          <w:rFonts w:ascii="Times New Roman" w:hAnsi="Times New Roman"/>
          <w:szCs w:val="22"/>
        </w:rPr>
      </w:pPr>
    </w:p>
    <w:p w:rsidR="008960FC" w:rsidRDefault="008960FC" w:rsidP="008960FC">
      <w:pPr>
        <w:pStyle w:val="Body"/>
        <w:rPr>
          <w:rFonts w:ascii="Times New Roman" w:hAnsi="Times New Roman"/>
          <w:szCs w:val="22"/>
        </w:rPr>
      </w:pPr>
    </w:p>
    <w:p w:rsidR="008960FC" w:rsidRPr="0055477D" w:rsidRDefault="008960FC" w:rsidP="008960FC">
      <w:pPr>
        <w:pStyle w:val="Body"/>
        <w:rPr>
          <w:rFonts w:ascii="Times New Roman" w:hAnsi="Times New Roman"/>
        </w:rPr>
      </w:pPr>
    </w:p>
    <w:p w:rsidR="0055477D" w:rsidRPr="0055477D" w:rsidRDefault="008960FC" w:rsidP="0055477D">
      <w:pPr>
        <w:pStyle w:val="Body"/>
        <w:rPr>
          <w:rFonts w:ascii="Times New Roman" w:hAnsi="Times New Roman"/>
          <w:szCs w:val="22"/>
        </w:rPr>
      </w:pPr>
      <w:r w:rsidRPr="008960FC">
        <w:rPr>
          <w:rFonts w:ascii="Times New Roman" w:hAnsi="Times New Roman"/>
          <w:szCs w:val="22"/>
        </w:rPr>
        <w:lastRenderedPageBreak/>
        <w:drawing>
          <wp:inline distT="0" distB="0" distL="0" distR="0">
            <wp:extent cx="6176798" cy="8696794"/>
            <wp:effectExtent l="19050" t="0" r="0" b="0"/>
            <wp:docPr id="4" name="Picture 1" descr="\\ha-main2\home\Teachers\earrambide\My Pictures\2013-12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5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62" cy="87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7D" w:rsidRPr="005953E9" w:rsidRDefault="008960FC" w:rsidP="005953E9">
      <w:pPr>
        <w:spacing w:line="240" w:lineRule="auto"/>
        <w:rPr>
          <w:b/>
        </w:rPr>
      </w:pPr>
      <w:r w:rsidRPr="008960FC">
        <w:rPr>
          <w:b/>
        </w:rPr>
        <w:lastRenderedPageBreak/>
        <w:drawing>
          <wp:inline distT="0" distB="0" distL="0" distR="0">
            <wp:extent cx="6571394" cy="7189076"/>
            <wp:effectExtent l="19050" t="0" r="856" b="0"/>
            <wp:docPr id="2" name="Picture 1" descr="\\ha-main2\home\Teachers\earrambide\My Pictures\2013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5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59" cy="7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0FC">
        <w:rPr>
          <w:b/>
        </w:rPr>
        <w:lastRenderedPageBreak/>
        <w:drawing>
          <wp:inline distT="0" distB="0" distL="0" distR="0">
            <wp:extent cx="6648638" cy="7725104"/>
            <wp:effectExtent l="19050" t="0" r="0" b="0"/>
            <wp:docPr id="10" name="Picture 2" descr="\\ha-main2\home\Teachers\earrambide\My Pictures\2013-12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5\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17" cy="772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77D" w:rsidRPr="005953E9" w:rsidSect="00C90A23">
      <w:headerReference w:type="default" r:id="rId15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B3" w:rsidRDefault="00F60FB3" w:rsidP="00AA6606">
      <w:pPr>
        <w:spacing w:after="0" w:line="240" w:lineRule="auto"/>
      </w:pPr>
      <w:r>
        <w:separator/>
      </w:r>
    </w:p>
  </w:endnote>
  <w:endnote w:type="continuationSeparator" w:id="0">
    <w:p w:rsidR="00F60FB3" w:rsidRDefault="00F60FB3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B3" w:rsidRDefault="00F60FB3" w:rsidP="00AA6606">
      <w:pPr>
        <w:spacing w:after="0" w:line="240" w:lineRule="auto"/>
      </w:pPr>
      <w:r>
        <w:separator/>
      </w:r>
    </w:p>
  </w:footnote>
  <w:footnote w:type="continuationSeparator" w:id="0">
    <w:p w:rsidR="00F60FB3" w:rsidRDefault="00F60FB3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FF" w:rsidRPr="00B368C3" w:rsidRDefault="00A47BFF" w:rsidP="00AA6606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B368C3">
      <w:rPr>
        <w:rFonts w:ascii="Cambria" w:hAnsi="Cambria"/>
      </w:rPr>
      <w:t xml:space="preserve">E. </w:t>
    </w:r>
    <w:proofErr w:type="spellStart"/>
    <w:r w:rsidRPr="00B368C3">
      <w:rPr>
        <w:rFonts w:ascii="Cambria" w:hAnsi="Cambria"/>
      </w:rPr>
      <w:t>Arrambide</w:t>
    </w:r>
    <w:proofErr w:type="spellEnd"/>
    <w:r w:rsidRPr="00B368C3">
      <w:rPr>
        <w:rFonts w:ascii="Cambria" w:hAnsi="Cambria"/>
      </w:rPr>
      <w:tab/>
    </w:r>
    <w:r w:rsidRPr="00B368C3">
      <w:rPr>
        <w:rFonts w:ascii="Cambria" w:hAnsi="Cambria"/>
      </w:rPr>
      <w:tab/>
      <w:t xml:space="preserve">        Physics AP/Dual</w:t>
    </w:r>
    <w:r w:rsidRPr="00B368C3">
      <w:rPr>
        <w:rFonts w:ascii="Cambria" w:hAnsi="Cambria"/>
        <w:noProof/>
      </w:rPr>
      <w:drawing>
        <wp:inline distT="0" distB="0" distL="0" distR="0">
          <wp:extent cx="285750" cy="27994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33" cy="279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BFF" w:rsidRDefault="00A47B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3">
    <w:nsid w:val="22E85F89"/>
    <w:multiLevelType w:val="hybridMultilevel"/>
    <w:tmpl w:val="49C6A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1092E"/>
    <w:multiLevelType w:val="hybridMultilevel"/>
    <w:tmpl w:val="867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0DA1"/>
    <w:multiLevelType w:val="hybridMultilevel"/>
    <w:tmpl w:val="867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0E00"/>
    <w:multiLevelType w:val="hybridMultilevel"/>
    <w:tmpl w:val="FFF29436"/>
    <w:lvl w:ilvl="0" w:tplc="4D90F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6"/>
    <w:rsid w:val="00046B39"/>
    <w:rsid w:val="000B5EB8"/>
    <w:rsid w:val="00104AA3"/>
    <w:rsid w:val="00122C3C"/>
    <w:rsid w:val="001440A9"/>
    <w:rsid w:val="001E5CC3"/>
    <w:rsid w:val="00253D8B"/>
    <w:rsid w:val="0039218E"/>
    <w:rsid w:val="00393A62"/>
    <w:rsid w:val="003D4B14"/>
    <w:rsid w:val="003F2D15"/>
    <w:rsid w:val="00410837"/>
    <w:rsid w:val="0044488D"/>
    <w:rsid w:val="0046269E"/>
    <w:rsid w:val="0055477D"/>
    <w:rsid w:val="00562778"/>
    <w:rsid w:val="00581DE0"/>
    <w:rsid w:val="005935D4"/>
    <w:rsid w:val="005953E9"/>
    <w:rsid w:val="00625413"/>
    <w:rsid w:val="006A777E"/>
    <w:rsid w:val="00707285"/>
    <w:rsid w:val="007112B8"/>
    <w:rsid w:val="0083095F"/>
    <w:rsid w:val="00836E87"/>
    <w:rsid w:val="008635C4"/>
    <w:rsid w:val="008756F8"/>
    <w:rsid w:val="00894F3D"/>
    <w:rsid w:val="008960FC"/>
    <w:rsid w:val="008C42E5"/>
    <w:rsid w:val="008D0AD4"/>
    <w:rsid w:val="00917D2E"/>
    <w:rsid w:val="009A3FE4"/>
    <w:rsid w:val="009B0EFC"/>
    <w:rsid w:val="009D01E3"/>
    <w:rsid w:val="00A37718"/>
    <w:rsid w:val="00A47BFF"/>
    <w:rsid w:val="00A62C27"/>
    <w:rsid w:val="00AA6606"/>
    <w:rsid w:val="00AD3F25"/>
    <w:rsid w:val="00AE4B94"/>
    <w:rsid w:val="00B368C3"/>
    <w:rsid w:val="00B525F0"/>
    <w:rsid w:val="00BA6321"/>
    <w:rsid w:val="00C23215"/>
    <w:rsid w:val="00C73E8B"/>
    <w:rsid w:val="00C90A23"/>
    <w:rsid w:val="00D64966"/>
    <w:rsid w:val="00D66015"/>
    <w:rsid w:val="00DF41A9"/>
    <w:rsid w:val="00E72D55"/>
    <w:rsid w:val="00E82FC6"/>
    <w:rsid w:val="00EC2BCF"/>
    <w:rsid w:val="00F23035"/>
    <w:rsid w:val="00F33188"/>
    <w:rsid w:val="00F60FB3"/>
    <w:rsid w:val="00F7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paragraph" w:customStyle="1" w:styleId="FreeForm">
    <w:name w:val="Free Form"/>
    <w:rsid w:val="005547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547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0B143C-71D8-45B9-9B55-1218D5E0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23</cp:revision>
  <cp:lastPrinted>2011-11-15T14:23:00Z</cp:lastPrinted>
  <dcterms:created xsi:type="dcterms:W3CDTF">2011-11-07T14:19:00Z</dcterms:created>
  <dcterms:modified xsi:type="dcterms:W3CDTF">2013-12-05T23:12:00Z</dcterms:modified>
</cp:coreProperties>
</file>